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77E0" w14:textId="77777777" w:rsidR="00057C4A" w:rsidRPr="00057C4A" w:rsidRDefault="00057C4A" w:rsidP="00057C4A">
      <w:pPr>
        <w:pStyle w:val="BodyTextIndent"/>
        <w:ind w:left="0"/>
        <w:jc w:val="both"/>
        <w:rPr>
          <w:rFonts w:asciiTheme="majorHAnsi" w:eastAsia="Batang" w:hAnsiTheme="majorHAnsi"/>
          <w:color w:val="6EA4CB" w:themeColor="accent1"/>
          <w:sz w:val="32"/>
          <w:szCs w:val="32"/>
        </w:rPr>
      </w:pPr>
      <w:r w:rsidRPr="00057C4A">
        <w:rPr>
          <w:rFonts w:asciiTheme="majorHAnsi" w:eastAsia="Batang" w:hAnsiTheme="majorHAnsi"/>
          <w:color w:val="6EA4CB" w:themeColor="accent1"/>
          <w:sz w:val="32"/>
          <w:szCs w:val="32"/>
        </w:rPr>
        <w:t xml:space="preserve">If you wish to conduct a media project on the Tonle Sap lake in collaboration with Osmose, please fill in the information form below and send it to </w:t>
      </w:r>
      <w:hyperlink r:id="rId7" w:history="1">
        <w:r w:rsidRPr="00057C4A">
          <w:rPr>
            <w:rStyle w:val="Hyperlink"/>
            <w:rFonts w:asciiTheme="majorHAnsi" w:eastAsia="Batang" w:hAnsiTheme="majorHAnsi"/>
            <w:color w:val="6EA4CB" w:themeColor="accent1"/>
            <w:sz w:val="32"/>
            <w:szCs w:val="32"/>
          </w:rPr>
          <w:t>comms@osmosetonlesap.net</w:t>
        </w:r>
      </w:hyperlink>
      <w:r w:rsidRPr="00057C4A">
        <w:rPr>
          <w:rFonts w:asciiTheme="majorHAnsi" w:eastAsia="Batang" w:hAnsiTheme="majorHAnsi"/>
          <w:color w:val="6EA4CB" w:themeColor="accent1"/>
          <w:sz w:val="32"/>
          <w:szCs w:val="32"/>
        </w:rPr>
        <w:t xml:space="preserve"> (cc to </w:t>
      </w:r>
      <w:hyperlink r:id="rId8" w:history="1">
        <w:r w:rsidRPr="00057C4A">
          <w:rPr>
            <w:rStyle w:val="Hyperlink"/>
            <w:rFonts w:asciiTheme="majorHAnsi" w:eastAsia="Batang" w:hAnsiTheme="majorHAnsi"/>
            <w:color w:val="6EA4CB" w:themeColor="accent1"/>
            <w:sz w:val="32"/>
            <w:szCs w:val="32"/>
          </w:rPr>
          <w:t>osmosefrance@yahoo.fr</w:t>
        </w:r>
      </w:hyperlink>
      <w:r w:rsidRPr="00057C4A">
        <w:rPr>
          <w:rFonts w:asciiTheme="majorHAnsi" w:eastAsia="Batang" w:hAnsiTheme="majorHAnsi"/>
          <w:color w:val="6EA4CB" w:themeColor="accent1"/>
          <w:sz w:val="32"/>
          <w:szCs w:val="32"/>
        </w:rPr>
        <w:t xml:space="preserve">).  </w:t>
      </w:r>
    </w:p>
    <w:p w14:paraId="49809907" w14:textId="77777777" w:rsidR="00057C4A" w:rsidRDefault="00057C4A" w:rsidP="00057C4A">
      <w:pPr>
        <w:ind w:left="1920"/>
        <w:rPr>
          <w:rFonts w:ascii="Batang" w:eastAsia="Batang" w:hAnsi="Batang"/>
        </w:rPr>
      </w:pPr>
    </w:p>
    <w:p w14:paraId="657B7469" w14:textId="30C1054D" w:rsidR="00057C4A" w:rsidRDefault="00057C4A" w:rsidP="00057C4A">
      <w:pPr>
        <w:pStyle w:val="Heading1"/>
        <w:rPr>
          <w:rFonts w:eastAsia="Batang"/>
        </w:rPr>
      </w:pPr>
      <w:r>
        <w:rPr>
          <w:rFonts w:eastAsia="Batang"/>
        </w:rPr>
        <w:t>Media sector (please highlight the correct one)</w:t>
      </w:r>
    </w:p>
    <w:p w14:paraId="16694EFE" w14:textId="77777777" w:rsidR="00057C4A" w:rsidRDefault="00057C4A" w:rsidP="00057C4A">
      <w:pPr>
        <w:pStyle w:val="Header"/>
        <w:rPr>
          <w:rFonts w:ascii="Georgia" w:eastAsia="Batang" w:hAnsi="Georgia"/>
          <w:b/>
          <w:bCs/>
        </w:rPr>
      </w:pPr>
    </w:p>
    <w:p w14:paraId="610811A8" w14:textId="4DF5E7A5" w:rsidR="00057C4A" w:rsidRPr="00057C4A" w:rsidRDefault="00057C4A" w:rsidP="00057C4A">
      <w:pPr>
        <w:tabs>
          <w:tab w:val="left" w:pos="720"/>
          <w:tab w:val="left" w:pos="2160"/>
          <w:tab w:val="left" w:pos="4560"/>
          <w:tab w:val="left" w:pos="6720"/>
        </w:tabs>
        <w:ind w:left="360"/>
        <w:rPr>
          <w:rFonts w:asciiTheme="minorHAnsi" w:eastAsia="Batang" w:hAnsiTheme="minorHAnsi"/>
        </w:rPr>
      </w:pPr>
      <w:r w:rsidRPr="00057C4A">
        <w:rPr>
          <w:rFonts w:asciiTheme="minorHAnsi" w:eastAsia="Batang" w:hAnsiTheme="minorHAnsi"/>
          <w:noProof/>
        </w:rPr>
        <w:drawing>
          <wp:inline distT="0" distB="0" distL="0" distR="0" wp14:anchorId="12965616" wp14:editId="492C9250">
            <wp:extent cx="161925" cy="161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4A">
        <w:rPr>
          <w:rFonts w:asciiTheme="minorHAnsi" w:eastAsia="Batang" w:hAnsiTheme="minorHAnsi"/>
        </w:rPr>
        <w:tab/>
      </w:r>
      <w:r w:rsidRPr="00057C4A">
        <w:rPr>
          <w:rFonts w:asciiTheme="minorHAnsi" w:eastAsia="Batang" w:hAnsiTheme="minorHAnsi"/>
          <w:u w:val="single"/>
        </w:rPr>
        <w:t>Film:</w:t>
      </w:r>
      <w:r w:rsidRPr="00057C4A">
        <w:rPr>
          <w:rFonts w:asciiTheme="minorHAnsi" w:eastAsia="Batang" w:hAnsiTheme="minorHAnsi"/>
        </w:rPr>
        <w:tab/>
        <w:t xml:space="preserve">Documentary </w:t>
      </w:r>
      <w:r w:rsidRPr="00057C4A">
        <w:rPr>
          <w:rFonts w:asciiTheme="minorHAnsi" w:eastAsia="Batang" w:hAnsiTheme="minorHAnsi"/>
        </w:rPr>
        <w:tab/>
        <w:t xml:space="preserve">Fiction </w:t>
      </w:r>
      <w:r w:rsidRPr="00057C4A">
        <w:rPr>
          <w:rFonts w:asciiTheme="minorHAnsi" w:eastAsia="Batang" w:hAnsiTheme="minorHAnsi"/>
        </w:rPr>
        <w:tab/>
        <w:t>News</w:t>
      </w:r>
    </w:p>
    <w:p w14:paraId="0D9A3A64" w14:textId="77777777" w:rsidR="00057C4A" w:rsidRPr="00057C4A" w:rsidRDefault="00057C4A" w:rsidP="00057C4A">
      <w:pPr>
        <w:tabs>
          <w:tab w:val="left" w:pos="6000"/>
          <w:tab w:val="left" w:pos="6720"/>
        </w:tabs>
        <w:rPr>
          <w:rFonts w:asciiTheme="minorHAnsi" w:eastAsia="Batang" w:hAnsiTheme="minorHAnsi"/>
        </w:rPr>
      </w:pPr>
    </w:p>
    <w:p w14:paraId="70BED86E" w14:textId="03E4CB3D" w:rsidR="00057C4A" w:rsidRPr="00057C4A" w:rsidRDefault="00057C4A" w:rsidP="00057C4A">
      <w:pPr>
        <w:tabs>
          <w:tab w:val="left" w:pos="720"/>
          <w:tab w:val="left" w:pos="2160"/>
          <w:tab w:val="left" w:pos="4560"/>
          <w:tab w:val="left" w:pos="6720"/>
        </w:tabs>
        <w:ind w:left="360"/>
        <w:rPr>
          <w:rFonts w:asciiTheme="minorHAnsi" w:eastAsia="Batang" w:hAnsiTheme="minorHAnsi"/>
        </w:rPr>
      </w:pPr>
      <w:r w:rsidRPr="00057C4A">
        <w:rPr>
          <w:rFonts w:asciiTheme="minorHAnsi" w:eastAsia="Batang" w:hAnsiTheme="minorHAnsi"/>
          <w:noProof/>
        </w:rPr>
        <w:drawing>
          <wp:inline distT="0" distB="0" distL="0" distR="0" wp14:anchorId="2C713C7F" wp14:editId="7AD2CBE3">
            <wp:extent cx="161925" cy="1619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4A">
        <w:rPr>
          <w:rFonts w:asciiTheme="minorHAnsi" w:eastAsia="Batang" w:hAnsiTheme="minorHAnsi"/>
        </w:rPr>
        <w:tab/>
      </w:r>
      <w:r w:rsidRPr="00057C4A">
        <w:rPr>
          <w:rFonts w:asciiTheme="minorHAnsi" w:eastAsia="Batang" w:hAnsiTheme="minorHAnsi"/>
          <w:u w:val="single"/>
        </w:rPr>
        <w:t>Radio:</w:t>
      </w:r>
      <w:r w:rsidRPr="00057C4A">
        <w:rPr>
          <w:rFonts w:asciiTheme="minorHAnsi" w:eastAsia="Batang" w:hAnsiTheme="minorHAnsi"/>
        </w:rPr>
        <w:tab/>
        <w:t xml:space="preserve">Interviews </w:t>
      </w:r>
      <w:r w:rsidRPr="00057C4A">
        <w:rPr>
          <w:rFonts w:asciiTheme="minorHAnsi" w:eastAsia="Batang" w:hAnsiTheme="minorHAnsi"/>
        </w:rPr>
        <w:tab/>
        <w:t xml:space="preserve">Reportage </w:t>
      </w:r>
      <w:r w:rsidRPr="00057C4A">
        <w:rPr>
          <w:rFonts w:asciiTheme="minorHAnsi" w:eastAsia="Batang" w:hAnsiTheme="minorHAnsi"/>
        </w:rPr>
        <w:tab/>
        <w:t>News</w:t>
      </w:r>
    </w:p>
    <w:p w14:paraId="6481E673" w14:textId="77777777" w:rsidR="00057C4A" w:rsidRPr="00057C4A" w:rsidRDefault="00057C4A" w:rsidP="00057C4A">
      <w:pPr>
        <w:tabs>
          <w:tab w:val="left" w:pos="6000"/>
          <w:tab w:val="left" w:pos="6720"/>
        </w:tabs>
        <w:rPr>
          <w:rFonts w:asciiTheme="minorHAnsi" w:eastAsia="Batang" w:hAnsiTheme="minorHAnsi"/>
        </w:rPr>
      </w:pPr>
    </w:p>
    <w:p w14:paraId="6672B898" w14:textId="02229B58" w:rsidR="00057C4A" w:rsidRPr="00057C4A" w:rsidRDefault="00057C4A" w:rsidP="00057C4A">
      <w:pPr>
        <w:tabs>
          <w:tab w:val="left" w:pos="720"/>
          <w:tab w:val="left" w:pos="2160"/>
          <w:tab w:val="left" w:pos="4560"/>
          <w:tab w:val="left" w:pos="6720"/>
        </w:tabs>
        <w:ind w:left="360"/>
        <w:rPr>
          <w:rFonts w:asciiTheme="minorHAnsi" w:eastAsia="Batang" w:hAnsiTheme="minorHAnsi"/>
        </w:rPr>
      </w:pPr>
      <w:r w:rsidRPr="00057C4A">
        <w:rPr>
          <w:rFonts w:asciiTheme="minorHAnsi" w:eastAsia="Batang" w:hAnsiTheme="minorHAnsi"/>
          <w:noProof/>
        </w:rPr>
        <w:drawing>
          <wp:inline distT="0" distB="0" distL="0" distR="0" wp14:anchorId="0F2A97F3" wp14:editId="6655BC38">
            <wp:extent cx="161925" cy="161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4A">
        <w:rPr>
          <w:rFonts w:asciiTheme="minorHAnsi" w:eastAsia="Batang" w:hAnsiTheme="minorHAnsi"/>
        </w:rPr>
        <w:tab/>
      </w:r>
      <w:r w:rsidRPr="00057C4A">
        <w:rPr>
          <w:rFonts w:asciiTheme="minorHAnsi" w:eastAsia="Batang" w:hAnsiTheme="minorHAnsi"/>
          <w:u w:val="single"/>
        </w:rPr>
        <w:t>Press:</w:t>
      </w:r>
      <w:r w:rsidRPr="00057C4A">
        <w:rPr>
          <w:rFonts w:asciiTheme="minorHAnsi" w:eastAsia="Batang" w:hAnsiTheme="minorHAnsi"/>
        </w:rPr>
        <w:tab/>
        <w:t xml:space="preserve">Newspaper </w:t>
      </w:r>
      <w:r w:rsidRPr="00057C4A">
        <w:rPr>
          <w:rFonts w:asciiTheme="minorHAnsi" w:eastAsia="Batang" w:hAnsiTheme="minorHAnsi"/>
        </w:rPr>
        <w:tab/>
        <w:t xml:space="preserve">Magazine </w:t>
      </w:r>
      <w:r w:rsidRPr="00057C4A">
        <w:rPr>
          <w:rFonts w:asciiTheme="minorHAnsi" w:eastAsia="Batang" w:hAnsiTheme="minorHAnsi"/>
        </w:rPr>
        <w:tab/>
        <w:t>Book</w:t>
      </w:r>
    </w:p>
    <w:p w14:paraId="5A2091DC" w14:textId="77777777" w:rsidR="00057C4A" w:rsidRPr="00057C4A" w:rsidRDefault="00057C4A" w:rsidP="00057C4A">
      <w:pPr>
        <w:tabs>
          <w:tab w:val="left" w:pos="3600"/>
          <w:tab w:val="left" w:pos="6000"/>
          <w:tab w:val="left" w:pos="6720"/>
        </w:tabs>
        <w:rPr>
          <w:rFonts w:asciiTheme="minorHAnsi" w:eastAsia="Batang" w:hAnsiTheme="minorHAnsi"/>
        </w:rPr>
      </w:pPr>
    </w:p>
    <w:p w14:paraId="2E887B51" w14:textId="1F4DBA1C" w:rsidR="00057C4A" w:rsidRPr="00057C4A" w:rsidRDefault="00057C4A" w:rsidP="00057C4A">
      <w:pPr>
        <w:tabs>
          <w:tab w:val="left" w:pos="720"/>
          <w:tab w:val="left" w:pos="2160"/>
          <w:tab w:val="left" w:pos="4560"/>
          <w:tab w:val="left" w:pos="6720"/>
        </w:tabs>
        <w:ind w:left="360"/>
        <w:rPr>
          <w:rFonts w:asciiTheme="minorHAnsi" w:eastAsia="Batang" w:hAnsiTheme="minorHAnsi"/>
        </w:rPr>
      </w:pPr>
      <w:r w:rsidRPr="00057C4A">
        <w:rPr>
          <w:rFonts w:asciiTheme="minorHAnsi" w:eastAsia="Batang" w:hAnsiTheme="minorHAnsi"/>
          <w:noProof/>
        </w:rPr>
        <w:drawing>
          <wp:inline distT="0" distB="0" distL="0" distR="0" wp14:anchorId="70140783" wp14:editId="698E9DEF">
            <wp:extent cx="161925" cy="161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4A">
        <w:rPr>
          <w:rFonts w:asciiTheme="minorHAnsi" w:eastAsia="Batang" w:hAnsiTheme="minorHAnsi"/>
        </w:rPr>
        <w:tab/>
      </w:r>
      <w:r w:rsidRPr="00057C4A">
        <w:rPr>
          <w:rFonts w:asciiTheme="minorHAnsi" w:eastAsia="Batang" w:hAnsiTheme="minorHAnsi"/>
          <w:u w:val="single"/>
        </w:rPr>
        <w:t>Internet:</w:t>
      </w:r>
      <w:r w:rsidRPr="00057C4A">
        <w:rPr>
          <w:rFonts w:asciiTheme="minorHAnsi" w:eastAsia="Batang" w:hAnsiTheme="minorHAnsi"/>
        </w:rPr>
        <w:tab/>
        <w:t>Blog</w:t>
      </w:r>
      <w:r w:rsidRPr="00057C4A">
        <w:rPr>
          <w:rFonts w:asciiTheme="minorHAnsi" w:eastAsia="Batang" w:hAnsiTheme="minorHAnsi"/>
        </w:rPr>
        <w:tab/>
        <w:t xml:space="preserve">Website </w:t>
      </w:r>
      <w:r w:rsidRPr="00057C4A">
        <w:rPr>
          <w:rFonts w:asciiTheme="minorHAnsi" w:eastAsia="Batang" w:hAnsiTheme="minorHAnsi"/>
        </w:rPr>
        <w:tab/>
        <w:t>Other: . . . . . . . . . . . .</w:t>
      </w:r>
    </w:p>
    <w:p w14:paraId="44EF9676" w14:textId="77777777" w:rsidR="00057C4A" w:rsidRPr="00057C4A" w:rsidRDefault="00057C4A" w:rsidP="00057C4A">
      <w:pPr>
        <w:tabs>
          <w:tab w:val="left" w:pos="720"/>
          <w:tab w:val="left" w:pos="6000"/>
          <w:tab w:val="left" w:pos="6720"/>
        </w:tabs>
        <w:rPr>
          <w:rFonts w:asciiTheme="minorHAnsi" w:eastAsia="Batang" w:hAnsiTheme="minorHAnsi"/>
        </w:rPr>
      </w:pPr>
    </w:p>
    <w:p w14:paraId="366C0402" w14:textId="1077E64D" w:rsidR="00057C4A" w:rsidRPr="00057C4A" w:rsidRDefault="00057C4A" w:rsidP="00057C4A">
      <w:pPr>
        <w:tabs>
          <w:tab w:val="left" w:pos="720"/>
          <w:tab w:val="left" w:pos="6000"/>
        </w:tabs>
        <w:ind w:left="360"/>
        <w:rPr>
          <w:rFonts w:asciiTheme="minorHAnsi" w:eastAsia="Batang" w:hAnsiTheme="minorHAnsi"/>
        </w:rPr>
      </w:pPr>
      <w:r w:rsidRPr="00057C4A">
        <w:rPr>
          <w:rFonts w:asciiTheme="minorHAnsi" w:eastAsia="Batang" w:hAnsiTheme="minorHAnsi"/>
          <w:noProof/>
        </w:rPr>
        <w:drawing>
          <wp:inline distT="0" distB="0" distL="0" distR="0" wp14:anchorId="4B711C4F" wp14:editId="3B7B9E62">
            <wp:extent cx="161925" cy="1619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4A">
        <w:rPr>
          <w:rFonts w:asciiTheme="minorHAnsi" w:eastAsia="Batang" w:hAnsiTheme="minorHAnsi"/>
        </w:rPr>
        <w:tab/>
        <w:t>Other: please explain</w:t>
      </w:r>
    </w:p>
    <w:p w14:paraId="68E2A414" w14:textId="77777777" w:rsidR="00057C4A" w:rsidRPr="00057C4A" w:rsidRDefault="00057C4A" w:rsidP="00057C4A">
      <w:pPr>
        <w:rPr>
          <w:rFonts w:asciiTheme="minorHAnsi" w:eastAsia="Batang" w:hAnsiTheme="minorHAnsi"/>
        </w:rPr>
      </w:pPr>
    </w:p>
    <w:p w14:paraId="57FA7DD6" w14:textId="20C18BC3" w:rsidR="00057C4A" w:rsidRDefault="00057C4A" w:rsidP="00057C4A">
      <w:pPr>
        <w:pStyle w:val="Heading1"/>
        <w:rPr>
          <w:rFonts w:eastAsia="Batang"/>
        </w:rPr>
      </w:pPr>
      <w:r>
        <w:rPr>
          <w:rFonts w:eastAsia="Batang"/>
        </w:rPr>
        <w:t>Media project outline</w:t>
      </w:r>
    </w:p>
    <w:p w14:paraId="69EFADF0" w14:textId="77777777" w:rsidR="00057C4A" w:rsidRDefault="00057C4A" w:rsidP="00057C4A">
      <w:pPr>
        <w:pStyle w:val="Heading2"/>
        <w:rPr>
          <w:rFonts w:eastAsia="Batang"/>
        </w:rPr>
      </w:pPr>
      <w:r>
        <w:rPr>
          <w:rFonts w:eastAsia="Batang"/>
        </w:rPr>
        <w:t xml:space="preserve">Give a brief description of the project, its focus, objectives and approach. </w:t>
      </w:r>
    </w:p>
    <w:p w14:paraId="2AF0BA5D" w14:textId="77777777" w:rsidR="00057C4A" w:rsidRDefault="00057C4A" w:rsidP="00057C4A">
      <w:pPr>
        <w:rPr>
          <w:rFonts w:ascii="Georgia" w:eastAsia="Batang" w:hAnsi="Georgia"/>
        </w:rPr>
      </w:pPr>
    </w:p>
    <w:p w14:paraId="702A4405" w14:textId="77777777" w:rsidR="00057C4A" w:rsidRDefault="00057C4A" w:rsidP="00057C4A">
      <w:pPr>
        <w:rPr>
          <w:rFonts w:ascii="Georgia" w:eastAsia="Batang" w:hAnsi="Georgia"/>
        </w:rPr>
      </w:pPr>
    </w:p>
    <w:p w14:paraId="20806389" w14:textId="77777777" w:rsidR="00057C4A" w:rsidRDefault="00057C4A" w:rsidP="00057C4A">
      <w:pPr>
        <w:rPr>
          <w:rFonts w:ascii="Georgia" w:eastAsia="Batang" w:hAnsi="Georgia"/>
        </w:rPr>
      </w:pPr>
    </w:p>
    <w:p w14:paraId="78775203" w14:textId="77777777" w:rsidR="00057C4A" w:rsidRDefault="00057C4A" w:rsidP="00057C4A">
      <w:pPr>
        <w:rPr>
          <w:rFonts w:ascii="Georgia" w:eastAsia="Batang" w:hAnsi="Georgia"/>
        </w:rPr>
      </w:pPr>
    </w:p>
    <w:p w14:paraId="149235BA" w14:textId="77777777" w:rsidR="00057C4A" w:rsidRDefault="00057C4A" w:rsidP="00057C4A">
      <w:pPr>
        <w:rPr>
          <w:rFonts w:ascii="Georgia" w:eastAsia="Batang" w:hAnsi="Georgia"/>
        </w:rPr>
      </w:pPr>
    </w:p>
    <w:p w14:paraId="4823E521" w14:textId="77777777" w:rsidR="00057C4A" w:rsidRDefault="00057C4A" w:rsidP="00057C4A">
      <w:pPr>
        <w:rPr>
          <w:rFonts w:ascii="Georgia" w:eastAsia="Batang" w:hAnsi="Georgia"/>
        </w:rPr>
      </w:pPr>
    </w:p>
    <w:p w14:paraId="241A048C" w14:textId="77777777" w:rsidR="00057C4A" w:rsidRDefault="00057C4A" w:rsidP="00057C4A">
      <w:pPr>
        <w:rPr>
          <w:rFonts w:ascii="Georgia" w:eastAsia="Batang" w:hAnsi="Georgia"/>
        </w:rPr>
      </w:pPr>
    </w:p>
    <w:p w14:paraId="02652E12" w14:textId="669BC7BF" w:rsidR="00057C4A" w:rsidRDefault="00057C4A" w:rsidP="00057C4A">
      <w:pPr>
        <w:pStyle w:val="Heading1"/>
        <w:rPr>
          <w:rFonts w:eastAsia="Batang"/>
        </w:rPr>
      </w:pPr>
      <w:r>
        <w:rPr>
          <w:rFonts w:eastAsia="Batang"/>
        </w:rPr>
        <w:t>Contacts &amp; follow-up information</w:t>
      </w:r>
    </w:p>
    <w:p w14:paraId="7EA5109F" w14:textId="77777777" w:rsidR="00057C4A" w:rsidRDefault="00057C4A" w:rsidP="00057C4A">
      <w:pPr>
        <w:rPr>
          <w:rFonts w:ascii="Georgia" w:eastAsia="Batang" w:hAnsi="Georgia"/>
        </w:rPr>
      </w:pPr>
    </w:p>
    <w:p w14:paraId="22BBA107" w14:textId="5C05FA86" w:rsidR="00057C4A" w:rsidRPr="00057C4A" w:rsidRDefault="00057C4A" w:rsidP="00057C4A">
      <w:pPr>
        <w:tabs>
          <w:tab w:val="left" w:pos="480"/>
          <w:tab w:val="left" w:pos="720"/>
        </w:tabs>
        <w:ind w:left="240"/>
        <w:rPr>
          <w:rFonts w:asciiTheme="minorHAnsi" w:eastAsia="Batang" w:hAnsiTheme="minorHAnsi"/>
        </w:rPr>
      </w:pPr>
      <w:r w:rsidRPr="00057C4A">
        <w:rPr>
          <w:rFonts w:asciiTheme="minorHAnsi" w:eastAsia="Batang" w:hAnsiTheme="minorHAnsi"/>
          <w:noProof/>
        </w:rPr>
        <w:drawing>
          <wp:inline distT="0" distB="0" distL="0" distR="0" wp14:anchorId="4D57D5F2" wp14:editId="51058682">
            <wp:extent cx="161925" cy="161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4A">
        <w:rPr>
          <w:rFonts w:asciiTheme="minorHAnsi" w:eastAsia="Batang" w:hAnsiTheme="minorHAnsi"/>
        </w:rPr>
        <w:tab/>
        <w:t>Project leader (name, e-mail and phone):</w:t>
      </w:r>
    </w:p>
    <w:p w14:paraId="131D5034" w14:textId="77777777" w:rsidR="00057C4A" w:rsidRPr="00057C4A" w:rsidRDefault="00057C4A" w:rsidP="00057C4A">
      <w:pPr>
        <w:tabs>
          <w:tab w:val="left" w:pos="480"/>
        </w:tabs>
        <w:ind w:left="240"/>
        <w:rPr>
          <w:rFonts w:asciiTheme="minorHAnsi" w:eastAsia="Batang" w:hAnsiTheme="minorHAnsi"/>
        </w:rPr>
      </w:pPr>
    </w:p>
    <w:p w14:paraId="53FB0ACF" w14:textId="41DE0875" w:rsidR="00057C4A" w:rsidRPr="00057C4A" w:rsidRDefault="00057C4A" w:rsidP="00057C4A">
      <w:pPr>
        <w:tabs>
          <w:tab w:val="left" w:pos="480"/>
          <w:tab w:val="left" w:pos="720"/>
        </w:tabs>
        <w:ind w:left="240"/>
        <w:rPr>
          <w:rFonts w:asciiTheme="minorHAnsi" w:eastAsia="Batang" w:hAnsiTheme="minorHAnsi"/>
        </w:rPr>
      </w:pPr>
      <w:r w:rsidRPr="00057C4A">
        <w:rPr>
          <w:rFonts w:asciiTheme="minorHAnsi" w:eastAsia="Batang" w:hAnsiTheme="minorHAnsi"/>
          <w:noProof/>
        </w:rPr>
        <w:drawing>
          <wp:inline distT="0" distB="0" distL="0" distR="0" wp14:anchorId="3DB77730" wp14:editId="6E655E42">
            <wp:extent cx="161925" cy="16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4A">
        <w:rPr>
          <w:rFonts w:asciiTheme="minorHAnsi" w:eastAsia="Batang" w:hAnsiTheme="minorHAnsi"/>
        </w:rPr>
        <w:tab/>
        <w:t>Employer / producing media / press agency (name, country, language):</w:t>
      </w:r>
      <w:r w:rsidRPr="00057C4A">
        <w:rPr>
          <w:rFonts w:asciiTheme="minorHAnsi" w:eastAsia="Batang" w:hAnsiTheme="minorHAnsi"/>
        </w:rPr>
        <w:tab/>
      </w:r>
    </w:p>
    <w:p w14:paraId="60DA889B" w14:textId="77777777" w:rsidR="00057C4A" w:rsidRPr="00057C4A" w:rsidRDefault="00057C4A" w:rsidP="00057C4A">
      <w:pPr>
        <w:tabs>
          <w:tab w:val="left" w:pos="480"/>
          <w:tab w:val="left" w:pos="720"/>
        </w:tabs>
        <w:ind w:left="240"/>
        <w:rPr>
          <w:rFonts w:asciiTheme="minorHAnsi" w:eastAsia="Batang" w:hAnsiTheme="minorHAnsi"/>
        </w:rPr>
      </w:pPr>
    </w:p>
    <w:p w14:paraId="2CE606AF" w14:textId="3F329740" w:rsidR="00057C4A" w:rsidRPr="00057C4A" w:rsidRDefault="00057C4A" w:rsidP="00057C4A">
      <w:pPr>
        <w:tabs>
          <w:tab w:val="left" w:pos="480"/>
          <w:tab w:val="left" w:pos="720"/>
        </w:tabs>
        <w:ind w:left="240"/>
        <w:rPr>
          <w:rFonts w:asciiTheme="minorHAnsi" w:eastAsia="Batang" w:hAnsiTheme="minorHAnsi"/>
        </w:rPr>
      </w:pPr>
      <w:r w:rsidRPr="00057C4A">
        <w:rPr>
          <w:rFonts w:asciiTheme="minorHAnsi" w:eastAsia="Batang" w:hAnsiTheme="minorHAnsi"/>
          <w:noProof/>
        </w:rPr>
        <w:drawing>
          <wp:inline distT="0" distB="0" distL="0" distR="0" wp14:anchorId="426430D9" wp14:editId="212FBB56">
            <wp:extent cx="161925" cy="161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4A">
        <w:rPr>
          <w:rFonts w:asciiTheme="minorHAnsi" w:eastAsia="Batang" w:hAnsiTheme="minorHAnsi"/>
        </w:rPr>
        <w:tab/>
        <w:t>Expected date of publication / broadcasting / diffusion:</w:t>
      </w:r>
    </w:p>
    <w:p w14:paraId="5057A621" w14:textId="77777777" w:rsidR="00057C4A" w:rsidRPr="00057C4A" w:rsidRDefault="00057C4A" w:rsidP="00057C4A">
      <w:pPr>
        <w:tabs>
          <w:tab w:val="left" w:pos="480"/>
        </w:tabs>
        <w:ind w:left="240"/>
        <w:rPr>
          <w:rFonts w:asciiTheme="minorHAnsi" w:eastAsia="Batang" w:hAnsiTheme="minorHAnsi"/>
        </w:rPr>
      </w:pPr>
    </w:p>
    <w:p w14:paraId="4D8D28D0" w14:textId="64D22906" w:rsidR="00057C4A" w:rsidRPr="00057C4A" w:rsidRDefault="00057C4A" w:rsidP="00057C4A">
      <w:pPr>
        <w:tabs>
          <w:tab w:val="left" w:pos="480"/>
          <w:tab w:val="left" w:pos="720"/>
        </w:tabs>
        <w:ind w:left="240"/>
        <w:rPr>
          <w:rFonts w:asciiTheme="minorHAnsi" w:eastAsia="Batang" w:hAnsiTheme="minorHAnsi"/>
        </w:rPr>
      </w:pPr>
      <w:r w:rsidRPr="00057C4A">
        <w:rPr>
          <w:rFonts w:asciiTheme="minorHAnsi" w:eastAsia="Batang" w:hAnsiTheme="minorHAnsi"/>
          <w:noProof/>
        </w:rPr>
        <w:drawing>
          <wp:inline distT="0" distB="0" distL="0" distR="0" wp14:anchorId="18B2C874" wp14:editId="0607659F">
            <wp:extent cx="161925" cy="161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4A">
        <w:rPr>
          <w:rFonts w:asciiTheme="minorHAnsi" w:eastAsia="Batang" w:hAnsiTheme="minorHAnsi"/>
        </w:rPr>
        <w:tab/>
        <w:t>Expected supports of publication / broadcasting:</w:t>
      </w:r>
    </w:p>
    <w:p w14:paraId="3B6391D3" w14:textId="77777777" w:rsidR="00057C4A" w:rsidRDefault="00057C4A" w:rsidP="00057C4A">
      <w:pPr>
        <w:tabs>
          <w:tab w:val="left" w:pos="480"/>
        </w:tabs>
        <w:rPr>
          <w:rFonts w:ascii="Georgia" w:eastAsia="Batang" w:hAnsi="Georgia"/>
        </w:rPr>
      </w:pPr>
    </w:p>
    <w:p w14:paraId="39F0D38F" w14:textId="77777777" w:rsidR="00057C4A" w:rsidRDefault="00057C4A" w:rsidP="00057C4A">
      <w:pPr>
        <w:tabs>
          <w:tab w:val="left" w:pos="480"/>
        </w:tabs>
        <w:rPr>
          <w:rFonts w:ascii="Georgia" w:eastAsia="Batang" w:hAnsi="Georgia"/>
        </w:rPr>
      </w:pPr>
    </w:p>
    <w:p w14:paraId="66F0ECD7" w14:textId="2FF62A8B" w:rsidR="00057C4A" w:rsidRDefault="00384730" w:rsidP="00384730">
      <w:pPr>
        <w:pStyle w:val="Heading1"/>
        <w:rPr>
          <w:rFonts w:eastAsia="Batang"/>
        </w:rPr>
      </w:pPr>
      <w:r>
        <w:rPr>
          <w:rFonts w:eastAsia="Batang"/>
        </w:rPr>
        <w:t>Practical information</w:t>
      </w:r>
    </w:p>
    <w:p w14:paraId="70DA6A51" w14:textId="77777777" w:rsidR="00057C4A" w:rsidRDefault="00057C4A" w:rsidP="00057C4A">
      <w:pPr>
        <w:tabs>
          <w:tab w:val="left" w:pos="480"/>
        </w:tabs>
        <w:rPr>
          <w:rFonts w:ascii="Georgia" w:eastAsia="Batang" w:hAnsi="Georgia"/>
        </w:rPr>
      </w:pPr>
    </w:p>
    <w:p w14:paraId="062D9047" w14:textId="303FA020" w:rsidR="00057C4A" w:rsidRPr="00384730" w:rsidRDefault="00057C4A" w:rsidP="00057C4A">
      <w:pPr>
        <w:tabs>
          <w:tab w:val="left" w:pos="720"/>
        </w:tabs>
        <w:ind w:left="360"/>
        <w:rPr>
          <w:rFonts w:asciiTheme="minorHAnsi" w:eastAsia="Batang" w:hAnsiTheme="minorHAnsi"/>
        </w:rPr>
      </w:pPr>
      <w:r w:rsidRPr="00384730">
        <w:rPr>
          <w:rFonts w:asciiTheme="minorHAnsi" w:eastAsia="Batang" w:hAnsiTheme="minorHAnsi"/>
          <w:noProof/>
        </w:rPr>
        <w:drawing>
          <wp:inline distT="0" distB="0" distL="0" distR="0" wp14:anchorId="1DC0D8E5" wp14:editId="11316D6D">
            <wp:extent cx="161925" cy="161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730">
        <w:rPr>
          <w:rFonts w:asciiTheme="minorHAnsi" w:eastAsia="Batang" w:hAnsiTheme="minorHAnsi"/>
        </w:rPr>
        <w:tab/>
        <w:t>Dates of project:</w:t>
      </w:r>
      <w:r w:rsidRPr="00384730">
        <w:rPr>
          <w:rFonts w:asciiTheme="minorHAnsi" w:eastAsia="Batang" w:hAnsiTheme="minorHAnsi"/>
        </w:rPr>
        <w:tab/>
      </w:r>
    </w:p>
    <w:p w14:paraId="1D04A82C" w14:textId="77777777" w:rsidR="00057C4A" w:rsidRPr="00384730" w:rsidRDefault="00057C4A" w:rsidP="00057C4A">
      <w:pPr>
        <w:tabs>
          <w:tab w:val="left" w:pos="6000"/>
        </w:tabs>
        <w:rPr>
          <w:rFonts w:asciiTheme="minorHAnsi" w:eastAsia="Batang" w:hAnsiTheme="minorHAnsi"/>
        </w:rPr>
      </w:pPr>
    </w:p>
    <w:p w14:paraId="5EC1C9BC" w14:textId="683968B4" w:rsidR="00057C4A" w:rsidRPr="00384730" w:rsidRDefault="00057C4A" w:rsidP="00384730">
      <w:pPr>
        <w:tabs>
          <w:tab w:val="left" w:pos="720"/>
          <w:tab w:val="left" w:pos="6000"/>
        </w:tabs>
        <w:ind w:left="360"/>
        <w:rPr>
          <w:rFonts w:asciiTheme="minorHAnsi" w:eastAsia="Batang" w:hAnsiTheme="minorHAnsi"/>
        </w:rPr>
      </w:pPr>
      <w:r w:rsidRPr="00384730">
        <w:rPr>
          <w:rFonts w:asciiTheme="minorHAnsi" w:eastAsia="Batang" w:hAnsiTheme="minorHAnsi"/>
          <w:noProof/>
        </w:rPr>
        <w:drawing>
          <wp:inline distT="0" distB="0" distL="0" distR="0" wp14:anchorId="0A4D7900" wp14:editId="34B7CB81">
            <wp:extent cx="161925" cy="161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730">
        <w:rPr>
          <w:rFonts w:asciiTheme="minorHAnsi" w:eastAsia="Batang" w:hAnsiTheme="minorHAnsi"/>
        </w:rPr>
        <w:tab/>
        <w:t>Sites to visit:</w:t>
      </w:r>
    </w:p>
    <w:p w14:paraId="4B652A61" w14:textId="77777777" w:rsidR="00057C4A" w:rsidRPr="00384730" w:rsidRDefault="00057C4A" w:rsidP="00057C4A">
      <w:pPr>
        <w:tabs>
          <w:tab w:val="left" w:pos="6000"/>
        </w:tabs>
        <w:rPr>
          <w:rFonts w:asciiTheme="minorHAnsi" w:eastAsia="Batang" w:hAnsiTheme="minorHAnsi"/>
        </w:rPr>
      </w:pPr>
    </w:p>
    <w:p w14:paraId="0317B976" w14:textId="7167736B" w:rsidR="00057C4A" w:rsidRPr="00384730" w:rsidRDefault="00057C4A" w:rsidP="00057C4A">
      <w:pPr>
        <w:tabs>
          <w:tab w:val="left" w:pos="720"/>
          <w:tab w:val="left" w:pos="6000"/>
        </w:tabs>
        <w:ind w:left="360"/>
        <w:rPr>
          <w:rFonts w:asciiTheme="minorHAnsi" w:eastAsia="Batang" w:hAnsiTheme="minorHAnsi"/>
        </w:rPr>
      </w:pPr>
      <w:r w:rsidRPr="00384730">
        <w:rPr>
          <w:rFonts w:asciiTheme="minorHAnsi" w:eastAsia="Batang" w:hAnsiTheme="minorHAnsi"/>
          <w:noProof/>
        </w:rPr>
        <w:drawing>
          <wp:inline distT="0" distB="0" distL="0" distR="0" wp14:anchorId="5927A421" wp14:editId="115E802A">
            <wp:extent cx="161925" cy="161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730">
        <w:rPr>
          <w:rFonts w:asciiTheme="minorHAnsi" w:eastAsia="Batang" w:hAnsiTheme="minorHAnsi"/>
        </w:rPr>
        <w:tab/>
        <w:t>Persons to meet:</w:t>
      </w:r>
      <w:r w:rsidRPr="00384730">
        <w:rPr>
          <w:rFonts w:asciiTheme="minorHAnsi" w:eastAsia="Batang" w:hAnsiTheme="minorHAnsi"/>
        </w:rPr>
        <w:tab/>
      </w:r>
    </w:p>
    <w:p w14:paraId="40329EC3" w14:textId="77777777" w:rsidR="00057C4A" w:rsidRPr="00384730" w:rsidRDefault="00057C4A" w:rsidP="00057C4A">
      <w:pPr>
        <w:rPr>
          <w:rFonts w:asciiTheme="minorHAnsi" w:eastAsia="Batang" w:hAnsiTheme="minorHAnsi"/>
        </w:rPr>
      </w:pPr>
    </w:p>
    <w:p w14:paraId="71016FD6" w14:textId="1A42D88E" w:rsidR="00057C4A" w:rsidRDefault="00384730" w:rsidP="00384730">
      <w:pPr>
        <w:pStyle w:val="Heading1"/>
        <w:rPr>
          <w:rFonts w:eastAsia="Batang"/>
        </w:rPr>
      </w:pPr>
      <w:r>
        <w:rPr>
          <w:rFonts w:eastAsia="Batang"/>
        </w:rPr>
        <w:t xml:space="preserve">Link with </w:t>
      </w:r>
      <w:proofErr w:type="spellStart"/>
      <w:r>
        <w:rPr>
          <w:rFonts w:eastAsia="Batang"/>
        </w:rPr>
        <w:t>osmose’s</w:t>
      </w:r>
      <w:proofErr w:type="spellEnd"/>
      <w:r>
        <w:rPr>
          <w:rFonts w:eastAsia="Batang"/>
        </w:rPr>
        <w:t xml:space="preserve"> projects</w:t>
      </w:r>
    </w:p>
    <w:p w14:paraId="5F2C6325" w14:textId="77777777" w:rsidR="00057C4A" w:rsidRDefault="00057C4A" w:rsidP="00057C4A">
      <w:pPr>
        <w:rPr>
          <w:rFonts w:ascii="Georgia" w:eastAsia="Batang" w:hAnsi="Georgia"/>
        </w:rPr>
      </w:pPr>
    </w:p>
    <w:p w14:paraId="0A2D6B61" w14:textId="77777777" w:rsidR="00057C4A" w:rsidRDefault="00057C4A" w:rsidP="00384730">
      <w:pPr>
        <w:pStyle w:val="Heading2"/>
      </w:pPr>
      <w:r>
        <w:t>Please explain briefly why you wish to associate Osmose to your project, and how you wish to conduct your project?</w:t>
      </w:r>
    </w:p>
    <w:p w14:paraId="0B7D295B" w14:textId="77777777" w:rsidR="00057C4A" w:rsidRDefault="00057C4A" w:rsidP="00057C4A">
      <w:pPr>
        <w:tabs>
          <w:tab w:val="left" w:pos="720"/>
          <w:tab w:val="left" w:pos="6000"/>
        </w:tabs>
        <w:ind w:left="360"/>
        <w:rPr>
          <w:rFonts w:ascii="Georgia" w:eastAsia="Batang" w:hAnsi="Georgia"/>
        </w:rPr>
      </w:pPr>
    </w:p>
    <w:p w14:paraId="5BA8359D" w14:textId="77777777" w:rsidR="00057C4A" w:rsidRDefault="00057C4A" w:rsidP="00057C4A">
      <w:pPr>
        <w:tabs>
          <w:tab w:val="left" w:pos="720"/>
          <w:tab w:val="left" w:pos="6000"/>
        </w:tabs>
        <w:ind w:left="360"/>
        <w:rPr>
          <w:rFonts w:ascii="Georgia" w:eastAsia="Batang" w:hAnsi="Georgia"/>
        </w:rPr>
      </w:pPr>
    </w:p>
    <w:p w14:paraId="5F1DB2A8" w14:textId="77777777" w:rsidR="00057C4A" w:rsidRDefault="00057C4A" w:rsidP="00057C4A">
      <w:pPr>
        <w:tabs>
          <w:tab w:val="left" w:pos="720"/>
          <w:tab w:val="left" w:pos="6000"/>
        </w:tabs>
        <w:ind w:left="360"/>
        <w:rPr>
          <w:rFonts w:ascii="Georgia" w:eastAsia="Batang" w:hAnsi="Georgia"/>
        </w:rPr>
      </w:pPr>
    </w:p>
    <w:p w14:paraId="115BC315" w14:textId="77777777" w:rsidR="00057C4A" w:rsidRDefault="00057C4A" w:rsidP="00057C4A">
      <w:pPr>
        <w:tabs>
          <w:tab w:val="left" w:pos="720"/>
          <w:tab w:val="left" w:pos="6000"/>
        </w:tabs>
        <w:ind w:left="360"/>
        <w:rPr>
          <w:rFonts w:ascii="Georgia" w:eastAsia="Batang" w:hAnsi="Georgia"/>
        </w:rPr>
      </w:pPr>
    </w:p>
    <w:p w14:paraId="0857AD43" w14:textId="77777777" w:rsidR="00057C4A" w:rsidRDefault="00057C4A" w:rsidP="00057C4A">
      <w:pPr>
        <w:tabs>
          <w:tab w:val="left" w:pos="720"/>
          <w:tab w:val="left" w:pos="6000"/>
        </w:tabs>
        <w:ind w:left="360"/>
        <w:rPr>
          <w:rFonts w:ascii="Georgia" w:eastAsia="Batang" w:hAnsi="Georgia"/>
        </w:rPr>
      </w:pPr>
    </w:p>
    <w:p w14:paraId="269E9266" w14:textId="77777777" w:rsidR="00057C4A" w:rsidRDefault="00057C4A" w:rsidP="00057C4A">
      <w:pPr>
        <w:tabs>
          <w:tab w:val="left" w:pos="720"/>
          <w:tab w:val="left" w:pos="6000"/>
        </w:tabs>
        <w:ind w:left="360"/>
        <w:rPr>
          <w:rFonts w:ascii="Georgia" w:eastAsia="Batang" w:hAnsi="Georgia"/>
        </w:rPr>
      </w:pPr>
    </w:p>
    <w:p w14:paraId="2C63093B" w14:textId="1AD3D4FE" w:rsidR="00057C4A" w:rsidRDefault="00384730" w:rsidP="00384730">
      <w:pPr>
        <w:pStyle w:val="Heading1"/>
        <w:rPr>
          <w:rFonts w:eastAsia="Batang"/>
        </w:rPr>
      </w:pPr>
      <w:r>
        <w:rPr>
          <w:rFonts w:eastAsia="Batang"/>
        </w:rPr>
        <w:t>Requested contributions</w:t>
      </w:r>
    </w:p>
    <w:p w14:paraId="6E65DC6B" w14:textId="77777777" w:rsidR="00057C4A" w:rsidRDefault="00057C4A" w:rsidP="00057C4A">
      <w:pPr>
        <w:tabs>
          <w:tab w:val="left" w:pos="720"/>
          <w:tab w:val="left" w:pos="6000"/>
        </w:tabs>
        <w:ind w:left="360"/>
        <w:rPr>
          <w:rFonts w:ascii="Georgia" w:eastAsia="Batang" w:hAnsi="Georgia"/>
        </w:rPr>
      </w:pPr>
    </w:p>
    <w:p w14:paraId="4A09E3A1" w14:textId="77777777" w:rsidR="00057C4A" w:rsidRDefault="00057C4A" w:rsidP="00384730">
      <w:pPr>
        <w:pStyle w:val="Heading2"/>
        <w:rPr>
          <w:rFonts w:eastAsia="Batang"/>
        </w:rPr>
      </w:pPr>
      <w:r>
        <w:rPr>
          <w:rFonts w:eastAsia="Batang"/>
        </w:rPr>
        <w:t>Please complete as accurately as possible.</w:t>
      </w:r>
    </w:p>
    <w:p w14:paraId="786E84E1" w14:textId="77777777" w:rsidR="00057C4A" w:rsidRDefault="00057C4A" w:rsidP="00057C4A">
      <w:pPr>
        <w:rPr>
          <w:rFonts w:ascii="Georgia" w:eastAsia="Batang" w:hAnsi="Georgia"/>
        </w:rPr>
      </w:pPr>
    </w:p>
    <w:p w14:paraId="42ECB36F" w14:textId="500D05FA" w:rsidR="00057C4A" w:rsidRPr="00384730" w:rsidRDefault="00057C4A" w:rsidP="00057C4A">
      <w:pPr>
        <w:tabs>
          <w:tab w:val="left" w:pos="720"/>
        </w:tabs>
        <w:ind w:left="360"/>
        <w:rPr>
          <w:rFonts w:asciiTheme="minorHAnsi" w:eastAsia="Batang" w:hAnsiTheme="minorHAnsi"/>
        </w:rPr>
      </w:pPr>
      <w:r w:rsidRPr="00384730">
        <w:rPr>
          <w:rFonts w:asciiTheme="minorHAnsi" w:eastAsia="Batang" w:hAnsiTheme="minorHAnsi"/>
          <w:noProof/>
        </w:rPr>
        <w:drawing>
          <wp:inline distT="0" distB="0" distL="0" distR="0" wp14:anchorId="60D0697E" wp14:editId="5E53CDDA">
            <wp:extent cx="161925" cy="161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730">
        <w:rPr>
          <w:rFonts w:asciiTheme="minorHAnsi" w:eastAsia="Batang" w:hAnsiTheme="minorHAnsi"/>
        </w:rPr>
        <w:tab/>
        <w:t>Human resources (office or field staff, guide, translator, villagers):</w:t>
      </w:r>
      <w:r w:rsidRPr="00384730">
        <w:rPr>
          <w:rFonts w:asciiTheme="minorHAnsi" w:eastAsia="Batang" w:hAnsiTheme="minorHAnsi"/>
        </w:rPr>
        <w:tab/>
      </w:r>
    </w:p>
    <w:p w14:paraId="0DAC815E" w14:textId="77777777" w:rsidR="00057C4A" w:rsidRPr="00384730" w:rsidRDefault="00057C4A" w:rsidP="00057C4A">
      <w:pPr>
        <w:tabs>
          <w:tab w:val="left" w:pos="6000"/>
        </w:tabs>
        <w:rPr>
          <w:rFonts w:asciiTheme="minorHAnsi" w:eastAsia="Batang" w:hAnsiTheme="minorHAnsi"/>
        </w:rPr>
      </w:pPr>
    </w:p>
    <w:p w14:paraId="46D99D79" w14:textId="77777777" w:rsidR="00057C4A" w:rsidRPr="00384730" w:rsidRDefault="00057C4A" w:rsidP="00057C4A">
      <w:pPr>
        <w:tabs>
          <w:tab w:val="left" w:pos="6000"/>
        </w:tabs>
        <w:rPr>
          <w:rFonts w:asciiTheme="minorHAnsi" w:eastAsia="Batang" w:hAnsiTheme="minorHAnsi"/>
        </w:rPr>
      </w:pPr>
    </w:p>
    <w:p w14:paraId="257B168E" w14:textId="7CD6AC95" w:rsidR="00057C4A" w:rsidRPr="00384730" w:rsidRDefault="00057C4A" w:rsidP="00057C4A">
      <w:pPr>
        <w:tabs>
          <w:tab w:val="left" w:pos="720"/>
          <w:tab w:val="left" w:pos="6000"/>
        </w:tabs>
        <w:ind w:left="360"/>
        <w:rPr>
          <w:rFonts w:asciiTheme="minorHAnsi" w:eastAsia="Batang" w:hAnsiTheme="minorHAnsi"/>
        </w:rPr>
      </w:pPr>
      <w:r w:rsidRPr="00384730">
        <w:rPr>
          <w:rFonts w:asciiTheme="minorHAnsi" w:eastAsia="Batang" w:hAnsiTheme="minorHAnsi"/>
          <w:noProof/>
        </w:rPr>
        <w:drawing>
          <wp:inline distT="0" distB="0" distL="0" distR="0" wp14:anchorId="366BE901" wp14:editId="2EEAB2B6">
            <wp:extent cx="161925" cy="16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730">
        <w:rPr>
          <w:rFonts w:asciiTheme="minorHAnsi" w:eastAsia="Batang" w:hAnsiTheme="minorHAnsi"/>
        </w:rPr>
        <w:tab/>
        <w:t>Material resources (boats, logistics, food, etc.):</w:t>
      </w:r>
    </w:p>
    <w:p w14:paraId="7E1D1921" w14:textId="77777777" w:rsidR="00057C4A" w:rsidRPr="00384730" w:rsidRDefault="00057C4A" w:rsidP="00057C4A">
      <w:pPr>
        <w:tabs>
          <w:tab w:val="left" w:pos="6000"/>
        </w:tabs>
        <w:rPr>
          <w:rFonts w:asciiTheme="minorHAnsi" w:eastAsia="Batang" w:hAnsiTheme="minorHAnsi"/>
        </w:rPr>
      </w:pPr>
    </w:p>
    <w:p w14:paraId="3F1DF3CA" w14:textId="77777777" w:rsidR="00057C4A" w:rsidRPr="00384730" w:rsidRDefault="00057C4A" w:rsidP="00057C4A">
      <w:pPr>
        <w:tabs>
          <w:tab w:val="left" w:pos="6000"/>
        </w:tabs>
        <w:rPr>
          <w:rFonts w:asciiTheme="minorHAnsi" w:eastAsia="Batang" w:hAnsiTheme="minorHAnsi"/>
        </w:rPr>
      </w:pPr>
    </w:p>
    <w:p w14:paraId="7B1E6F6F" w14:textId="538E403F" w:rsidR="00057C4A" w:rsidRPr="00384730" w:rsidRDefault="00057C4A" w:rsidP="00057C4A">
      <w:pPr>
        <w:tabs>
          <w:tab w:val="left" w:pos="720"/>
          <w:tab w:val="left" w:pos="6000"/>
        </w:tabs>
        <w:ind w:left="360"/>
        <w:rPr>
          <w:rFonts w:asciiTheme="minorHAnsi" w:eastAsia="Batang" w:hAnsiTheme="minorHAnsi"/>
        </w:rPr>
      </w:pPr>
      <w:r w:rsidRPr="00384730">
        <w:rPr>
          <w:rFonts w:asciiTheme="minorHAnsi" w:eastAsia="Batang" w:hAnsiTheme="minorHAnsi"/>
          <w:noProof/>
        </w:rPr>
        <w:drawing>
          <wp:inline distT="0" distB="0" distL="0" distR="0" wp14:anchorId="64D6AA38" wp14:editId="7F7C030F">
            <wp:extent cx="16192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730">
        <w:rPr>
          <w:rFonts w:asciiTheme="minorHAnsi" w:eastAsia="Batang" w:hAnsiTheme="minorHAnsi"/>
        </w:rPr>
        <w:tab/>
        <w:t>Information resources (project information, bibliography, books, articles):</w:t>
      </w:r>
      <w:r w:rsidRPr="00384730">
        <w:rPr>
          <w:rFonts w:asciiTheme="minorHAnsi" w:eastAsia="Batang" w:hAnsiTheme="minorHAnsi"/>
        </w:rPr>
        <w:tab/>
      </w:r>
    </w:p>
    <w:p w14:paraId="59A5FA78" w14:textId="77777777" w:rsidR="00057C4A" w:rsidRDefault="00057C4A" w:rsidP="00057C4A">
      <w:pPr>
        <w:tabs>
          <w:tab w:val="left" w:pos="720"/>
          <w:tab w:val="left" w:pos="6000"/>
        </w:tabs>
        <w:ind w:left="360"/>
        <w:rPr>
          <w:rFonts w:ascii="Georgia" w:eastAsia="Batang" w:hAnsi="Georgia"/>
        </w:rPr>
      </w:pPr>
      <w:r>
        <w:rPr>
          <w:rFonts w:ascii="Georgia" w:eastAsia="Batang" w:hAnsi="Georgia"/>
        </w:rPr>
        <w:tab/>
      </w:r>
    </w:p>
    <w:p w14:paraId="4F86C541" w14:textId="6280D52E" w:rsidR="00057C4A" w:rsidRDefault="00057C4A" w:rsidP="00057C4A">
      <w:pPr>
        <w:tabs>
          <w:tab w:val="left" w:pos="720"/>
          <w:tab w:val="left" w:pos="6000"/>
        </w:tabs>
        <w:ind w:left="360"/>
        <w:rPr>
          <w:rFonts w:ascii="Georgia" w:eastAsia="Batang" w:hAnsi="Georgia"/>
        </w:rPr>
      </w:pPr>
    </w:p>
    <w:p w14:paraId="037F2CBE" w14:textId="77777777" w:rsidR="00384730" w:rsidRDefault="00384730" w:rsidP="00057C4A">
      <w:pPr>
        <w:tabs>
          <w:tab w:val="left" w:pos="720"/>
          <w:tab w:val="left" w:pos="6000"/>
        </w:tabs>
        <w:ind w:left="360"/>
        <w:rPr>
          <w:rFonts w:ascii="Georgia" w:eastAsia="Batang" w:hAnsi="Georgia"/>
        </w:rPr>
      </w:pPr>
      <w:bookmarkStart w:id="0" w:name="_GoBack"/>
      <w:bookmarkEnd w:id="0"/>
    </w:p>
    <w:p w14:paraId="004A2B87" w14:textId="7DCDFD71" w:rsidR="00057C4A" w:rsidRDefault="00384730" w:rsidP="00384730">
      <w:pPr>
        <w:pStyle w:val="Heading1"/>
        <w:rPr>
          <w:rFonts w:eastAsia="Batang"/>
        </w:rPr>
      </w:pPr>
      <w:r>
        <w:rPr>
          <w:rFonts w:eastAsia="Batang"/>
        </w:rPr>
        <w:lastRenderedPageBreak/>
        <w:t>Approval of the osmose media policy</w:t>
      </w:r>
    </w:p>
    <w:p w14:paraId="38749683" w14:textId="77777777" w:rsidR="00057C4A" w:rsidRDefault="00057C4A" w:rsidP="00057C4A">
      <w:pPr>
        <w:rPr>
          <w:rFonts w:ascii="Georgia" w:eastAsia="Batang" w:hAnsi="Georgia"/>
        </w:rPr>
      </w:pPr>
    </w:p>
    <w:p w14:paraId="160F8C91" w14:textId="77777777" w:rsidR="00057C4A" w:rsidRPr="00384730" w:rsidRDefault="00057C4A" w:rsidP="00057C4A">
      <w:pPr>
        <w:rPr>
          <w:rFonts w:asciiTheme="minorHAnsi" w:eastAsia="Batang" w:hAnsiTheme="minorHAnsi"/>
        </w:rPr>
      </w:pPr>
    </w:p>
    <w:p w14:paraId="6D9066C6" w14:textId="77777777" w:rsidR="00057C4A" w:rsidRPr="00384730" w:rsidRDefault="00057C4A" w:rsidP="00057C4A">
      <w:pPr>
        <w:tabs>
          <w:tab w:val="left" w:pos="720"/>
        </w:tabs>
        <w:rPr>
          <w:rFonts w:asciiTheme="minorHAnsi" w:eastAsia="Batang" w:hAnsiTheme="minorHAnsi"/>
        </w:rPr>
      </w:pPr>
      <w:r w:rsidRPr="00384730">
        <w:rPr>
          <w:rFonts w:asciiTheme="minorHAnsi" w:eastAsia="Batang" w:hAnsiTheme="minorHAnsi"/>
        </w:rPr>
        <w:t>Please cross the box, and fill in date and name.</w:t>
      </w:r>
    </w:p>
    <w:p w14:paraId="57C39A70" w14:textId="77777777" w:rsidR="00057C4A" w:rsidRPr="00384730" w:rsidRDefault="00057C4A" w:rsidP="00057C4A">
      <w:pPr>
        <w:tabs>
          <w:tab w:val="left" w:pos="720"/>
        </w:tabs>
        <w:ind w:left="720"/>
        <w:rPr>
          <w:rFonts w:asciiTheme="minorHAnsi" w:eastAsia="Batang" w:hAnsiTheme="minorHAnsi"/>
        </w:rPr>
      </w:pPr>
    </w:p>
    <w:p w14:paraId="060892BB" w14:textId="0162BE56" w:rsidR="00057C4A" w:rsidRPr="00384730" w:rsidRDefault="00057C4A" w:rsidP="00057C4A">
      <w:pPr>
        <w:tabs>
          <w:tab w:val="left" w:pos="6000"/>
        </w:tabs>
        <w:ind w:left="720"/>
        <w:rPr>
          <w:rFonts w:asciiTheme="minorHAnsi" w:eastAsia="Batang" w:hAnsiTheme="minorHAnsi"/>
        </w:rPr>
      </w:pPr>
      <w:r w:rsidRPr="0038473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0DC6F5" wp14:editId="407C735E">
                <wp:simplePos x="0" y="0"/>
                <wp:positionH relativeFrom="column">
                  <wp:posOffset>93980</wp:posOffset>
                </wp:positionH>
                <wp:positionV relativeFrom="paragraph">
                  <wp:posOffset>92710</wp:posOffset>
                </wp:positionV>
                <wp:extent cx="195580" cy="195580"/>
                <wp:effectExtent l="13335" t="12065" r="10160" b="11430"/>
                <wp:wrapTight wrapText="bothSides">
                  <wp:wrapPolygon edited="0">
                    <wp:start x="-1052" y="-1052"/>
                    <wp:lineTo x="-1052" y="21600"/>
                    <wp:lineTo x="22652" y="21600"/>
                    <wp:lineTo x="22652" y="-1052"/>
                    <wp:lineTo x="-1052" y="-1052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24E6" w14:textId="77777777" w:rsidR="00057C4A" w:rsidRDefault="00057C4A" w:rsidP="00057C4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DC6F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.4pt;margin-top:7.3pt;width:15.4pt;height:1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" strokeweight=".5pt">
                <v:fill opacity="0"/>
                <v:textbox inset=".25pt,.25pt,.25pt,.25pt">
                  <w:txbxContent>
                    <w:p w14:paraId="1A4D24E6" w14:textId="77777777" w:rsidR="00057C4A" w:rsidRDefault="00057C4A" w:rsidP="00057C4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84730">
        <w:rPr>
          <w:rFonts w:asciiTheme="minorHAnsi" w:eastAsia="Batang" w:hAnsiTheme="minorHAnsi"/>
        </w:rPr>
        <w:t xml:space="preserve">I have read the </w:t>
      </w:r>
      <w:r w:rsidRPr="00384730">
        <w:rPr>
          <w:rFonts w:asciiTheme="minorHAnsi" w:eastAsia="Batang" w:hAnsiTheme="minorHAnsi"/>
          <w:i/>
          <w:iCs/>
        </w:rPr>
        <w:t>Osmose Media Policy</w:t>
      </w:r>
      <w:r w:rsidRPr="00384730">
        <w:rPr>
          <w:rFonts w:asciiTheme="minorHAnsi" w:eastAsia="Batang" w:hAnsiTheme="minorHAnsi"/>
        </w:rPr>
        <w:t xml:space="preserve"> and fully agree to collaborate within the terms and commitments defined in that document</w:t>
      </w:r>
    </w:p>
    <w:p w14:paraId="11F1D3D2" w14:textId="77777777" w:rsidR="00057C4A" w:rsidRPr="00384730" w:rsidRDefault="00057C4A" w:rsidP="00057C4A">
      <w:pPr>
        <w:tabs>
          <w:tab w:val="left" w:pos="720"/>
          <w:tab w:val="left" w:pos="6000"/>
        </w:tabs>
        <w:ind w:left="360"/>
        <w:rPr>
          <w:rFonts w:asciiTheme="minorHAnsi" w:eastAsia="Batang" w:hAnsiTheme="minorHAnsi"/>
        </w:rPr>
      </w:pPr>
    </w:p>
    <w:p w14:paraId="0557E87F" w14:textId="77777777" w:rsidR="00057C4A" w:rsidRPr="00384730" w:rsidRDefault="00057C4A" w:rsidP="00057C4A">
      <w:pPr>
        <w:tabs>
          <w:tab w:val="left" w:pos="717"/>
          <w:tab w:val="left" w:pos="4920"/>
        </w:tabs>
        <w:rPr>
          <w:rFonts w:asciiTheme="minorHAnsi" w:eastAsia="Batang" w:hAnsiTheme="minorHAnsi"/>
        </w:rPr>
      </w:pPr>
      <w:r w:rsidRPr="00384730">
        <w:rPr>
          <w:rFonts w:asciiTheme="minorHAnsi" w:eastAsia="Batang" w:hAnsiTheme="minorHAnsi"/>
        </w:rPr>
        <w:tab/>
        <w:t xml:space="preserve">Date: . . . . . . . . . </w:t>
      </w:r>
      <w:proofErr w:type="gramStart"/>
      <w:r w:rsidRPr="00384730">
        <w:rPr>
          <w:rFonts w:asciiTheme="minorHAnsi" w:eastAsia="Batang" w:hAnsiTheme="minorHAnsi"/>
        </w:rPr>
        <w:t>. . . .</w:t>
      </w:r>
      <w:proofErr w:type="gramEnd"/>
      <w:r w:rsidRPr="00384730">
        <w:rPr>
          <w:rFonts w:asciiTheme="minorHAnsi" w:eastAsia="Batang" w:hAnsiTheme="minorHAnsi"/>
        </w:rPr>
        <w:tab/>
        <w:t>Name: . . . . . . . . . . . . . . . . . . . . .</w:t>
      </w:r>
    </w:p>
    <w:p w14:paraId="187F1560" w14:textId="77777777" w:rsidR="00057C4A" w:rsidRPr="00384730" w:rsidRDefault="00057C4A" w:rsidP="00057C4A">
      <w:pPr>
        <w:tabs>
          <w:tab w:val="left" w:pos="1200"/>
          <w:tab w:val="left" w:pos="4920"/>
        </w:tabs>
        <w:rPr>
          <w:rFonts w:asciiTheme="minorHAnsi" w:eastAsia="Batang" w:hAnsiTheme="minorHAnsi"/>
        </w:rPr>
      </w:pPr>
      <w:r w:rsidRPr="00384730">
        <w:rPr>
          <w:rFonts w:asciiTheme="minorHAnsi" w:eastAsia="Batang" w:hAnsiTheme="minorHAnsi"/>
        </w:rPr>
        <w:tab/>
      </w:r>
      <w:r w:rsidRPr="00384730">
        <w:rPr>
          <w:rFonts w:asciiTheme="minorHAnsi" w:eastAsia="Batang" w:hAnsiTheme="minorHAnsi"/>
        </w:rPr>
        <w:tab/>
      </w:r>
    </w:p>
    <w:p w14:paraId="5E63B10E" w14:textId="77777777" w:rsidR="00057C4A" w:rsidRPr="00384730" w:rsidRDefault="00057C4A" w:rsidP="00057C4A">
      <w:pPr>
        <w:tabs>
          <w:tab w:val="left" w:pos="1200"/>
          <w:tab w:val="left" w:pos="4920"/>
        </w:tabs>
        <w:rPr>
          <w:rFonts w:asciiTheme="minorHAnsi" w:eastAsia="Batang" w:hAnsiTheme="minorHAnsi"/>
        </w:rPr>
      </w:pPr>
      <w:r w:rsidRPr="00384730">
        <w:rPr>
          <w:rFonts w:asciiTheme="minorHAnsi" w:eastAsia="Batang" w:hAnsiTheme="minorHAnsi"/>
        </w:rPr>
        <w:tab/>
      </w:r>
      <w:r w:rsidRPr="00384730">
        <w:rPr>
          <w:rFonts w:asciiTheme="minorHAnsi" w:eastAsia="Batang" w:hAnsiTheme="minorHAnsi"/>
        </w:rPr>
        <w:tab/>
        <w:t xml:space="preserve">Position: . . . . . . . . . . . . . . . </w:t>
      </w:r>
      <w:proofErr w:type="gramStart"/>
      <w:r w:rsidRPr="00384730">
        <w:rPr>
          <w:rFonts w:asciiTheme="minorHAnsi" w:eastAsia="Batang" w:hAnsiTheme="minorHAnsi"/>
        </w:rPr>
        <w:t>. . . .</w:t>
      </w:r>
      <w:proofErr w:type="gramEnd"/>
    </w:p>
    <w:p w14:paraId="318C543B" w14:textId="77777777" w:rsidR="00057C4A" w:rsidRPr="00384730" w:rsidRDefault="00057C4A" w:rsidP="00057C4A">
      <w:pPr>
        <w:ind w:left="720" w:hanging="360"/>
        <w:rPr>
          <w:rFonts w:asciiTheme="minorHAnsi" w:hAnsiTheme="minorHAnsi"/>
        </w:rPr>
      </w:pPr>
    </w:p>
    <w:p w14:paraId="08306AD8" w14:textId="77777777" w:rsidR="00461173" w:rsidRPr="00384730" w:rsidRDefault="00461173" w:rsidP="00057C4A">
      <w:pPr>
        <w:rPr>
          <w:rFonts w:asciiTheme="minorHAnsi" w:hAnsiTheme="minorHAnsi"/>
        </w:rPr>
      </w:pPr>
    </w:p>
    <w:sectPr w:rsidR="00461173" w:rsidRPr="00384730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C8EF" w14:textId="77777777" w:rsidR="005A2B64" w:rsidRDefault="005A2B64" w:rsidP="00461173">
      <w:r>
        <w:separator/>
      </w:r>
    </w:p>
  </w:endnote>
  <w:endnote w:type="continuationSeparator" w:id="0">
    <w:p w14:paraId="60BC8DDB" w14:textId="77777777" w:rsidR="005A2B64" w:rsidRDefault="005A2B64" w:rsidP="0046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2983" w14:textId="77777777" w:rsidR="005A2B64" w:rsidRDefault="005A2B64" w:rsidP="00461173">
      <w:r>
        <w:separator/>
      </w:r>
    </w:p>
  </w:footnote>
  <w:footnote w:type="continuationSeparator" w:id="0">
    <w:p w14:paraId="5D1E7216" w14:textId="77777777" w:rsidR="005A2B64" w:rsidRDefault="005A2B64" w:rsidP="0046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095A" w14:textId="741CF1C5" w:rsidR="00461173" w:rsidRDefault="004611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CFFF1E" wp14:editId="5CF11F46">
          <wp:simplePos x="0" y="0"/>
          <wp:positionH relativeFrom="margin">
            <wp:align>right</wp:align>
          </wp:positionH>
          <wp:positionV relativeFrom="paragraph">
            <wp:posOffset>-390525</wp:posOffset>
          </wp:positionV>
          <wp:extent cx="5724525" cy="1171575"/>
          <wp:effectExtent l="0" t="0" r="9525" b="9525"/>
          <wp:wrapTight wrapText="bothSides">
            <wp:wrapPolygon edited="0">
              <wp:start x="0" y="0"/>
              <wp:lineTo x="0" y="21424"/>
              <wp:lineTo x="21564" y="21424"/>
              <wp:lineTo x="215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9EC70D" w14:textId="77777777" w:rsidR="00461173" w:rsidRDefault="00461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7E6366"/>
    <w:multiLevelType w:val="hybridMultilevel"/>
    <w:tmpl w:val="F70C34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4E97"/>
    <w:multiLevelType w:val="hybridMultilevel"/>
    <w:tmpl w:val="7E38AF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7140A"/>
    <w:multiLevelType w:val="hybridMultilevel"/>
    <w:tmpl w:val="08AC2E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16A35"/>
    <w:multiLevelType w:val="hybridMultilevel"/>
    <w:tmpl w:val="63ECBB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73"/>
    <w:rsid w:val="00057C4A"/>
    <w:rsid w:val="00384730"/>
    <w:rsid w:val="0042164B"/>
    <w:rsid w:val="00461173"/>
    <w:rsid w:val="005A2B64"/>
    <w:rsid w:val="00902D89"/>
    <w:rsid w:val="0091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89F6"/>
  <w15:chartTrackingRefBased/>
  <w15:docId w15:val="{81372E9F-0CF9-4D54-94D7-F00AFD3B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02D89"/>
    <w:pPr>
      <w:keepNext/>
      <w:keepLines/>
      <w:pBdr>
        <w:bottom w:val="single" w:sz="4" w:space="1" w:color="6EA4CB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E7EA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D89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E7EA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D8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D89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D8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D8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D8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D8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D8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mose">
    <w:name w:val="Osmose"/>
    <w:basedOn w:val="Normal"/>
    <w:qFormat/>
    <w:rsid w:val="00902D89"/>
  </w:style>
  <w:style w:type="character" w:customStyle="1" w:styleId="Heading1Char">
    <w:name w:val="Heading 1 Char"/>
    <w:basedOn w:val="DefaultParagraphFont"/>
    <w:link w:val="Heading1"/>
    <w:uiPriority w:val="9"/>
    <w:rsid w:val="00902D89"/>
    <w:rPr>
      <w:rFonts w:asciiTheme="majorHAnsi" w:eastAsiaTheme="majorEastAsia" w:hAnsiTheme="majorHAnsi" w:cstheme="majorBidi"/>
      <w:color w:val="3E7EA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D89"/>
    <w:rPr>
      <w:rFonts w:asciiTheme="majorHAnsi" w:eastAsiaTheme="majorEastAsia" w:hAnsiTheme="majorHAnsi" w:cstheme="majorBidi"/>
      <w:color w:val="3E7EA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D8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D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D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D8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D8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D8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D8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D89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2D89"/>
    <w:pPr>
      <w:contextualSpacing/>
    </w:pPr>
    <w:rPr>
      <w:rFonts w:asciiTheme="majorHAnsi" w:eastAsiaTheme="majorEastAsia" w:hAnsiTheme="majorHAnsi" w:cstheme="majorBidi"/>
      <w:color w:val="3E7EA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02D89"/>
    <w:rPr>
      <w:rFonts w:asciiTheme="majorHAnsi" w:eastAsiaTheme="majorEastAsia" w:hAnsiTheme="majorHAnsi" w:cstheme="majorBidi"/>
      <w:color w:val="3E7EA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D8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02D8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02D89"/>
    <w:rPr>
      <w:b/>
      <w:bCs/>
    </w:rPr>
  </w:style>
  <w:style w:type="character" w:styleId="Emphasis">
    <w:name w:val="Emphasis"/>
    <w:basedOn w:val="DefaultParagraphFont"/>
    <w:uiPriority w:val="20"/>
    <w:qFormat/>
    <w:rsid w:val="00902D89"/>
    <w:rPr>
      <w:i/>
      <w:iCs/>
    </w:rPr>
  </w:style>
  <w:style w:type="paragraph" w:styleId="NoSpacing">
    <w:name w:val="No Spacing"/>
    <w:uiPriority w:val="1"/>
    <w:qFormat/>
    <w:rsid w:val="00902D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2D8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2D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D8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6EA4C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D89"/>
    <w:rPr>
      <w:rFonts w:asciiTheme="majorHAnsi" w:eastAsiaTheme="majorEastAsia" w:hAnsiTheme="majorHAnsi" w:cstheme="majorBidi"/>
      <w:color w:val="6EA4C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02D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2D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2D8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02D8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02D8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D89"/>
    <w:pPr>
      <w:outlineLvl w:val="9"/>
    </w:pPr>
  </w:style>
  <w:style w:type="paragraph" w:styleId="Header">
    <w:name w:val="header"/>
    <w:basedOn w:val="Normal"/>
    <w:link w:val="HeaderChar"/>
    <w:unhideWhenUsed/>
    <w:rsid w:val="00461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73"/>
  </w:style>
  <w:style w:type="paragraph" w:styleId="Footer">
    <w:name w:val="footer"/>
    <w:basedOn w:val="Normal"/>
    <w:link w:val="FooterChar"/>
    <w:uiPriority w:val="99"/>
    <w:unhideWhenUsed/>
    <w:rsid w:val="00461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73"/>
  </w:style>
  <w:style w:type="paragraph" w:styleId="ListParagraph">
    <w:name w:val="List Paragraph"/>
    <w:basedOn w:val="Normal"/>
    <w:uiPriority w:val="34"/>
    <w:qFormat/>
    <w:rsid w:val="00461173"/>
    <w:pPr>
      <w:ind w:left="720"/>
      <w:contextualSpacing/>
    </w:pPr>
  </w:style>
  <w:style w:type="character" w:styleId="Hyperlink">
    <w:name w:val="Hyperlink"/>
    <w:rsid w:val="00057C4A"/>
    <w:rPr>
      <w:color w:val="0000FF"/>
      <w:u w:val="single"/>
    </w:rPr>
  </w:style>
  <w:style w:type="paragraph" w:styleId="BodyText">
    <w:name w:val="Body Text"/>
    <w:basedOn w:val="Normal"/>
    <w:link w:val="BodyTextChar"/>
    <w:rsid w:val="00057C4A"/>
    <w:rPr>
      <w:rFonts w:ascii="Batang" w:eastAsia="Batang" w:hAnsi="Batang"/>
      <w:color w:val="800080"/>
    </w:rPr>
  </w:style>
  <w:style w:type="character" w:customStyle="1" w:styleId="BodyTextChar">
    <w:name w:val="Body Text Char"/>
    <w:basedOn w:val="DefaultParagraphFont"/>
    <w:link w:val="BodyText"/>
    <w:rsid w:val="00057C4A"/>
    <w:rPr>
      <w:rFonts w:ascii="Batang" w:eastAsia="Batang" w:hAnsi="Batang" w:cs="Times New Roman"/>
      <w:color w:val="800080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rsid w:val="00057C4A"/>
    <w:pPr>
      <w:ind w:left="1920"/>
    </w:pPr>
  </w:style>
  <w:style w:type="character" w:customStyle="1" w:styleId="BodyTextIndentChar">
    <w:name w:val="Body Text Indent Char"/>
    <w:basedOn w:val="DefaultParagraphFont"/>
    <w:link w:val="BodyTextIndent"/>
    <w:rsid w:val="00057C4A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osefrance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@osmosetonlesap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smo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EA4CB"/>
      </a:accent1>
      <a:accent2>
        <a:srgbClr val="8BB4D2"/>
      </a:accent2>
      <a:accent3>
        <a:srgbClr val="96AE24"/>
      </a:accent3>
      <a:accent4>
        <a:srgbClr val="ACE617"/>
      </a:accent4>
      <a:accent5>
        <a:srgbClr val="E67E00"/>
      </a:accent5>
      <a:accent6>
        <a:srgbClr val="70AD47"/>
      </a:accent6>
      <a:hlink>
        <a:srgbClr val="96AE24"/>
      </a:hlink>
      <a:folHlink>
        <a:srgbClr val="E67E00"/>
      </a:folHlink>
    </a:clrScheme>
    <a:fontScheme name="Osmose">
      <a:majorFont>
        <a:latin typeface="Bebas Neue 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Chloe'</dc:creator>
  <cp:keywords/>
  <dc:description/>
  <cp:lastModifiedBy>Chloe'</cp:lastModifiedBy>
  <cp:revision>3</cp:revision>
  <dcterms:created xsi:type="dcterms:W3CDTF">2019-06-13T07:30:00Z</dcterms:created>
  <dcterms:modified xsi:type="dcterms:W3CDTF">2019-06-13T07:32:00Z</dcterms:modified>
</cp:coreProperties>
</file>